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5261" w14:textId="77777777" w:rsidR="00C94C23" w:rsidRPr="00DC41CA" w:rsidRDefault="00597283" w:rsidP="00F9356B">
      <w:pPr>
        <w:pStyle w:val="Heading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SWOT-analyse for </w:t>
      </w:r>
      <w:r w:rsidRPr="0034010B">
        <w:rPr>
          <w:rFonts w:asciiTheme="minorHAnsi" w:hAnsiTheme="minorHAnsi" w:cstheme="minorHAnsi"/>
          <w:b/>
          <w:color w:val="002060"/>
        </w:rPr>
        <w:t>(firmanavn)</w:t>
      </w:r>
    </w:p>
    <w:p w14:paraId="4436024B" w14:textId="77777777" w:rsidR="000B6846" w:rsidRPr="00DC41CA" w:rsidRDefault="000B6846" w:rsidP="000B6846">
      <w:pPr>
        <w:rPr>
          <w:rFonts w:cstheme="minorHAnsi"/>
        </w:rPr>
      </w:pPr>
    </w:p>
    <w:p w14:paraId="6702D3C8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</w:rPr>
      </w:pPr>
      <w:r>
        <w:rPr>
          <w:rFonts w:cstheme="minorHAnsi"/>
          <w:b/>
          <w:color w:val="000000"/>
        </w:rPr>
        <w:t xml:space="preserve">Styrker </w:t>
      </w:r>
    </w:p>
    <w:p w14:paraId="72839178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szCs w:val="20"/>
        </w:rPr>
      </w:pPr>
      <w:r>
        <w:rPr>
          <w:rFonts w:cstheme="minorHAnsi"/>
          <w:color w:val="000000"/>
        </w:rPr>
        <w:t>Identificer dine interne styrker ved at spørge dig selv:</w:t>
      </w:r>
    </w:p>
    <w:p w14:paraId="3C70A56D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Hvad får min virksomhed til at skille sig ud?</w:t>
      </w:r>
    </w:p>
    <w:p w14:paraId="488711C0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Hvad gør mit produkt/min serviceydelse/min idé unik eller værdifuld?</w:t>
      </w:r>
    </w:p>
    <w:p w14:paraId="00C0D3B6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Hvorfor vil min virksomhed tiltrække kunder og få succes?</w:t>
      </w:r>
    </w:p>
    <w:p w14:paraId="0086A23F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Hvad er min konkurrencefordel?</w:t>
      </w:r>
    </w:p>
    <w:p w14:paraId="480AF60C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</w:rPr>
      </w:pPr>
    </w:p>
    <w:p w14:paraId="678E014F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</w:rPr>
      </w:pPr>
      <w:r>
        <w:rPr>
          <w:rFonts w:cstheme="minorHAnsi"/>
          <w:b/>
          <w:color w:val="000000"/>
        </w:rPr>
        <w:t xml:space="preserve">Svagheder </w:t>
      </w:r>
    </w:p>
    <w:p w14:paraId="4DD52836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szCs w:val="20"/>
        </w:rPr>
      </w:pPr>
      <w:r>
        <w:rPr>
          <w:rFonts w:cstheme="minorHAnsi"/>
          <w:color w:val="000000"/>
        </w:rPr>
        <w:t>Identificer dine interne svagheder ved at spørge dig selv:</w:t>
      </w:r>
    </w:p>
    <w:p w14:paraId="05748AC5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Kan min virksomhed klare sig i konkurrencen med andre?</w:t>
      </w:r>
    </w:p>
    <w:p w14:paraId="62FC514D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Har jeg den erfaring/arbejdskraft, der skal til for at drive virksomheden?</w:t>
      </w:r>
    </w:p>
    <w:p w14:paraId="04C7D77C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Vil min virksomhed kunne levere det, den lover?</w:t>
      </w:r>
    </w:p>
    <w:p w14:paraId="01A261BA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Har jeg tilstrækkelig likviditet til at holde virksomheden i gang?</w:t>
      </w:r>
    </w:p>
    <w:p w14:paraId="4D8BE074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</w:rPr>
      </w:pPr>
    </w:p>
    <w:p w14:paraId="0A2EB1B7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</w:rPr>
      </w:pPr>
      <w:r>
        <w:rPr>
          <w:rFonts w:cstheme="minorHAnsi"/>
          <w:b/>
          <w:color w:val="000000"/>
        </w:rPr>
        <w:t>Muligheder</w:t>
      </w:r>
    </w:p>
    <w:p w14:paraId="3C6463D1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szCs w:val="20"/>
        </w:rPr>
      </w:pPr>
      <w:r>
        <w:rPr>
          <w:rFonts w:cstheme="minorHAnsi"/>
          <w:color w:val="000000"/>
        </w:rPr>
        <w:t>Identificer dine eksterne muligheder ved at spørge dig selv:</w:t>
      </w:r>
    </w:p>
    <w:p w14:paraId="72561473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Hvilke aktuelle tendenser passer til min forretningsidé?</w:t>
      </w:r>
    </w:p>
    <w:p w14:paraId="6B5B8393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Hvor stort potentiale ville min forretningsidé have i andre lande?</w:t>
      </w:r>
    </w:p>
    <w:p w14:paraId="30D38BB9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Hvordan kan jeg videreudvikle mit produkt/min serviceydelse/min idé?</w:t>
      </w:r>
    </w:p>
    <w:p w14:paraId="3EA412A5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Hvilke udviklinger i markedet kan min virksomhed drage fordel af?</w:t>
      </w:r>
    </w:p>
    <w:p w14:paraId="376C26FF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</w:rPr>
      </w:pPr>
    </w:p>
    <w:p w14:paraId="4B20E36C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Trusler </w:t>
      </w:r>
    </w:p>
    <w:p w14:paraId="47C17775" w14:textId="77777777" w:rsidR="000B6846" w:rsidRPr="00DC41CA" w:rsidRDefault="000B6846" w:rsidP="000B6846">
      <w:pPr>
        <w:suppressAutoHyphens/>
        <w:spacing w:line="276" w:lineRule="auto"/>
        <w:rPr>
          <w:rFonts w:eastAsia="Times New Roman" w:cstheme="minorHAnsi"/>
          <w:color w:val="000000"/>
          <w:szCs w:val="20"/>
        </w:rPr>
      </w:pPr>
      <w:r>
        <w:rPr>
          <w:rFonts w:cstheme="minorHAnsi"/>
          <w:color w:val="000000"/>
        </w:rPr>
        <w:t>Identificer dine eksterne trusler ved at spørge dig selv:</w:t>
      </w:r>
    </w:p>
    <w:p w14:paraId="64109972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Hvilke politiske/økonomiske tendenser kan påvirke min forretningsidé?</w:t>
      </w:r>
    </w:p>
    <w:p w14:paraId="6BDB915D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Kan der blive fremsat lovforslag, der ville påvirke min forretningsidé?</w:t>
      </w:r>
    </w:p>
    <w:p w14:paraId="61648CA7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Hvilke typer forhindringer har jeg endnu ikke taget i betragtning?</w:t>
      </w:r>
    </w:p>
    <w:p w14:paraId="6974C3D9" w14:textId="77777777" w:rsidR="000B6846" w:rsidRPr="00DC41CA" w:rsidRDefault="000B6846" w:rsidP="000B6846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cstheme="minorHAnsi"/>
          <w:color w:val="000000"/>
          <w:szCs w:val="18"/>
        </w:rPr>
      </w:pPr>
      <w:r>
        <w:rPr>
          <w:rFonts w:cstheme="minorHAnsi"/>
          <w:color w:val="000000"/>
        </w:rPr>
        <w:t>Er der konkurrenter, der burde bekymre mig?</w:t>
      </w:r>
    </w:p>
    <w:p w14:paraId="3F8A4C3A" w14:textId="77777777" w:rsidR="000B6846" w:rsidRPr="00DC41CA" w:rsidRDefault="000B6846" w:rsidP="000B6846">
      <w:pPr>
        <w:rPr>
          <w:rFonts w:cstheme="minorHAnsi"/>
        </w:rPr>
      </w:pPr>
    </w:p>
    <w:p w14:paraId="379B123B" w14:textId="77777777" w:rsidR="000B6846" w:rsidRPr="00DC41CA" w:rsidRDefault="000B6846" w:rsidP="000B6846">
      <w:pPr>
        <w:rPr>
          <w:rFonts w:cstheme="minorHAnsi"/>
        </w:rPr>
      </w:pPr>
    </w:p>
    <w:p w14:paraId="53172E02" w14:textId="77777777" w:rsidR="000B6846" w:rsidRPr="00DC41CA" w:rsidRDefault="000B6846" w:rsidP="000B6846">
      <w:pPr>
        <w:rPr>
          <w:rFonts w:cstheme="minorHAnsi"/>
        </w:rPr>
      </w:pPr>
    </w:p>
    <w:p w14:paraId="3B4CF4FE" w14:textId="77777777" w:rsidR="000B6846" w:rsidRPr="00DC41CA" w:rsidRDefault="000B6846" w:rsidP="000B6846">
      <w:pPr>
        <w:rPr>
          <w:rFonts w:cstheme="minorHAnsi"/>
        </w:rPr>
      </w:pPr>
    </w:p>
    <w:p w14:paraId="125F8E31" w14:textId="77777777" w:rsidR="000B6846" w:rsidRPr="00DC41CA" w:rsidRDefault="000B6846" w:rsidP="000B6846">
      <w:pPr>
        <w:rPr>
          <w:rFonts w:cstheme="minorHAnsi"/>
        </w:rPr>
      </w:pPr>
    </w:p>
    <w:p w14:paraId="76DEA013" w14:textId="77777777" w:rsidR="000B6846" w:rsidRPr="00DC41CA" w:rsidRDefault="000B6846" w:rsidP="000B6846">
      <w:pPr>
        <w:rPr>
          <w:rFonts w:cstheme="minorHAnsi"/>
        </w:rPr>
      </w:pPr>
    </w:p>
    <w:p w14:paraId="55AFF488" w14:textId="77777777" w:rsidR="000B6846" w:rsidRPr="00DC41CA" w:rsidRDefault="000B6846" w:rsidP="000B6846">
      <w:pPr>
        <w:rPr>
          <w:rFonts w:cstheme="minorHAnsi"/>
        </w:rPr>
      </w:pPr>
    </w:p>
    <w:p w14:paraId="5A44FA85" w14:textId="77777777" w:rsidR="000B6846" w:rsidRPr="00DC41CA" w:rsidRDefault="000B6846" w:rsidP="000B6846">
      <w:pPr>
        <w:rPr>
          <w:rFonts w:cstheme="minorHAnsi"/>
        </w:rPr>
      </w:pPr>
    </w:p>
    <w:p w14:paraId="234B967C" w14:textId="77777777" w:rsidR="000B6846" w:rsidRPr="00DC41CA" w:rsidRDefault="000B6846" w:rsidP="000B6846">
      <w:pPr>
        <w:rPr>
          <w:rFonts w:cstheme="minorHAnsi"/>
        </w:rPr>
      </w:pPr>
    </w:p>
    <w:p w14:paraId="25D8E88B" w14:textId="77777777" w:rsidR="00222D94" w:rsidRPr="00DC41CA" w:rsidRDefault="00222D94" w:rsidP="000B6846">
      <w:pPr>
        <w:rPr>
          <w:rFonts w:cstheme="minorHAnsi"/>
        </w:rPr>
      </w:pPr>
    </w:p>
    <w:p w14:paraId="0D5DD9A4" w14:textId="77777777" w:rsidR="00222D94" w:rsidRPr="00DC41CA" w:rsidRDefault="00222D94" w:rsidP="000B6846">
      <w:pPr>
        <w:rPr>
          <w:rFonts w:cstheme="minorHAnsi"/>
        </w:rPr>
      </w:pPr>
    </w:p>
    <w:p w14:paraId="64732472" w14:textId="77777777" w:rsidR="00222D94" w:rsidRPr="00DC41CA" w:rsidRDefault="00222D94" w:rsidP="000B6846">
      <w:pPr>
        <w:rPr>
          <w:rFonts w:cstheme="minorHAnsi"/>
        </w:rPr>
      </w:pPr>
    </w:p>
    <w:p w14:paraId="304A0846" w14:textId="77777777" w:rsidR="000B6846" w:rsidRPr="00DC41CA" w:rsidRDefault="000B6846" w:rsidP="000B6846">
      <w:pPr>
        <w:rPr>
          <w:rFonts w:cstheme="minorHAnsi"/>
        </w:rPr>
      </w:pPr>
    </w:p>
    <w:p w14:paraId="232C3D9F" w14:textId="77777777" w:rsidR="000B6846" w:rsidRPr="00DC41CA" w:rsidRDefault="00222D94" w:rsidP="000B6846">
      <w:pPr>
        <w:rPr>
          <w:rFonts w:cstheme="minorHAnsi"/>
        </w:rPr>
      </w:pPr>
      <w:r>
        <w:t>Indtast dine svar til SWOT-analysen i felterne herunder</w:t>
      </w:r>
    </w:p>
    <w:p w14:paraId="7344CE95" w14:textId="77777777" w:rsidR="00222D94" w:rsidRPr="00DC41CA" w:rsidRDefault="00222D94" w:rsidP="000B68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190D" w:rsidRPr="00DC41CA" w14:paraId="163916C9" w14:textId="77777777" w:rsidTr="00E85BF8">
        <w:tc>
          <w:tcPr>
            <w:tcW w:w="4675" w:type="dxa"/>
            <w:shd w:val="clear" w:color="auto" w:fill="002060"/>
          </w:tcPr>
          <w:p w14:paraId="31B61175" w14:textId="77777777" w:rsidR="0018190D" w:rsidRPr="00DC41CA" w:rsidRDefault="0018190D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4"/>
              </w:rPr>
              <w:t>S</w:t>
            </w:r>
            <w:r>
              <w:rPr>
                <w:rFonts w:cstheme="minorHAnsi"/>
                <w:color w:val="FFFFFF" w:themeColor="background1"/>
                <w:sz w:val="24"/>
              </w:rPr>
              <w:t>trengths</w:t>
            </w:r>
            <w:proofErr w:type="spellEnd"/>
            <w:r>
              <w:rPr>
                <w:rFonts w:cstheme="minorHAnsi"/>
                <w:color w:val="FFFFFF" w:themeColor="background1"/>
                <w:sz w:val="24"/>
              </w:rPr>
              <w:t xml:space="preserve"> (styrker) (interne)</w:t>
            </w:r>
          </w:p>
        </w:tc>
        <w:tc>
          <w:tcPr>
            <w:tcW w:w="4675" w:type="dxa"/>
            <w:shd w:val="clear" w:color="auto" w:fill="002060"/>
          </w:tcPr>
          <w:p w14:paraId="30C87B90" w14:textId="77777777" w:rsidR="0018190D" w:rsidRPr="00DC41CA" w:rsidRDefault="0018190D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4"/>
              </w:rPr>
              <w:t>W</w:t>
            </w:r>
            <w:r>
              <w:rPr>
                <w:rFonts w:cstheme="minorHAnsi"/>
                <w:color w:val="FFFFFF" w:themeColor="background1"/>
                <w:sz w:val="24"/>
              </w:rPr>
              <w:t>eaknesses</w:t>
            </w:r>
            <w:proofErr w:type="spellEnd"/>
            <w:r>
              <w:rPr>
                <w:rFonts w:cstheme="minorHAnsi"/>
                <w:color w:val="FFFFFF" w:themeColor="background1"/>
                <w:sz w:val="24"/>
              </w:rPr>
              <w:t xml:space="preserve"> (svagheder) (interne)</w:t>
            </w:r>
          </w:p>
        </w:tc>
      </w:tr>
      <w:tr w:rsidR="000B6846" w:rsidRPr="00DC41CA" w14:paraId="1D7A2233" w14:textId="77777777" w:rsidTr="0034010B">
        <w:tc>
          <w:tcPr>
            <w:tcW w:w="4675" w:type="dxa"/>
            <w:shd w:val="clear" w:color="auto" w:fill="FDECE4"/>
          </w:tcPr>
          <w:p w14:paraId="272BDDD6" w14:textId="6DCFAE43" w:rsidR="000B6846" w:rsidRPr="00DC41CA" w:rsidRDefault="00222D94" w:rsidP="000B6846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</w:rPr>
              <w:t>Du kan</w:t>
            </w:r>
            <w:r w:rsidR="008612B4">
              <w:rPr>
                <w:rFonts w:cstheme="minorHAnsi"/>
                <w:color w:val="000000"/>
                <w:sz w:val="20"/>
              </w:rPr>
              <w:t xml:space="preserve"> </w:t>
            </w:r>
            <w:r w:rsidR="008612B4" w:rsidRPr="0034010B">
              <w:rPr>
                <w:rFonts w:cstheme="minorHAnsi"/>
                <w:color w:val="000000"/>
                <w:sz w:val="20"/>
              </w:rPr>
              <w:t>fx</w:t>
            </w:r>
            <w:r w:rsidR="008612B4">
              <w:rPr>
                <w:rFonts w:cstheme="minorHAnsi"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</w:rPr>
              <w:t>kategorisere dine interne styrker i temaer som:</w:t>
            </w:r>
          </w:p>
          <w:p w14:paraId="58EA12CA" w14:textId="77777777" w:rsidR="000B6846" w:rsidRPr="008612B4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000000"/>
                <w:sz w:val="20"/>
                <w:szCs w:val="20"/>
              </w:rPr>
              <w:t>Evner og konkurrencefordele (pris, værdi/kvalitet)</w:t>
            </w:r>
          </w:p>
          <w:p w14:paraId="26DFA421" w14:textId="77777777" w:rsidR="000B6846" w:rsidRPr="008612B4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000000"/>
                <w:sz w:val="20"/>
                <w:szCs w:val="20"/>
              </w:rPr>
              <w:t>Ressourcer, aktiver (data) og mennesker (erfaring/viden)</w:t>
            </w:r>
          </w:p>
          <w:p w14:paraId="6CA84A2C" w14:textId="77777777" w:rsidR="000B6846" w:rsidRPr="008612B4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000000"/>
                <w:sz w:val="20"/>
                <w:szCs w:val="20"/>
              </w:rPr>
              <w:t xml:space="preserve">Økonomiske reserver, afkast </w:t>
            </w:r>
          </w:p>
          <w:p w14:paraId="0F325F11" w14:textId="77777777" w:rsidR="000B6846" w:rsidRPr="008612B4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000000"/>
                <w:sz w:val="20"/>
                <w:szCs w:val="20"/>
              </w:rPr>
              <w:t xml:space="preserve">Innovative aspekter og din marketings dækning </w:t>
            </w:r>
          </w:p>
          <w:p w14:paraId="1A75C401" w14:textId="77777777" w:rsidR="000B6846" w:rsidRPr="008612B4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000000"/>
                <w:sz w:val="20"/>
                <w:szCs w:val="20"/>
              </w:rPr>
              <w:t>Sted, geografisk og global/lokal dækning</w:t>
            </w:r>
          </w:p>
          <w:p w14:paraId="32ED1003" w14:textId="77777777" w:rsidR="000B6846" w:rsidRPr="008612B4" w:rsidRDefault="000B6846" w:rsidP="000B6846">
            <w:pPr>
              <w:pStyle w:val="ListParagraph"/>
              <w:numPr>
                <w:ilvl w:val="0"/>
                <w:numId w:val="28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000000"/>
                <w:sz w:val="20"/>
                <w:szCs w:val="20"/>
              </w:rPr>
              <w:t>Processer, systemer, it, kommunikation</w:t>
            </w:r>
          </w:p>
          <w:p w14:paraId="4B8C1F07" w14:textId="77777777"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DECE4"/>
          </w:tcPr>
          <w:p w14:paraId="598F2483" w14:textId="535D4257" w:rsidR="000B6846" w:rsidRPr="00DC41CA" w:rsidRDefault="00222D94" w:rsidP="000B6846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Du kan </w:t>
            </w:r>
            <w:r w:rsidR="008612B4" w:rsidRPr="0034010B">
              <w:rPr>
                <w:rFonts w:cstheme="minorHAnsi"/>
                <w:color w:val="000000"/>
                <w:sz w:val="20"/>
              </w:rPr>
              <w:t>fx</w:t>
            </w:r>
            <w:r>
              <w:rPr>
                <w:rFonts w:cstheme="minorHAnsi"/>
                <w:color w:val="000000"/>
                <w:sz w:val="20"/>
              </w:rPr>
              <w:t xml:space="preserve"> kategorisere dine interne svagheder i temaer som:</w:t>
            </w:r>
          </w:p>
          <w:p w14:paraId="63788EAE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>Manglende evner og huller i din konkurrencemæssige position</w:t>
            </w:r>
          </w:p>
          <w:p w14:paraId="230681EE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>Omdømme, tilstedeværelse og dækning (effekt på kerneaktiviteter)</w:t>
            </w:r>
          </w:p>
          <w:p w14:paraId="4BB33D56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>Tidshorisonter, deadlines og leverandører (forsyningskæde)</w:t>
            </w:r>
          </w:p>
          <w:p w14:paraId="3644D6B9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>Økonomi og likviditet, kapitalbehov</w:t>
            </w:r>
          </w:p>
          <w:p w14:paraId="09EE3FD1" w14:textId="703A8F95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212121"/>
                <w:sz w:val="20"/>
                <w:szCs w:val="20"/>
              </w:rPr>
              <w:t>Data</w:t>
            </w:r>
            <w:r w:rsidR="009305B0" w:rsidRPr="008612B4">
              <w:rPr>
                <w:rFonts w:cstheme="minorHAnsi"/>
                <w:color w:val="212121"/>
                <w:sz w:val="20"/>
                <w:szCs w:val="20"/>
              </w:rPr>
              <w:t>ene</w:t>
            </w:r>
            <w:r w:rsidRPr="008612B4">
              <w:rPr>
                <w:rFonts w:cstheme="minorHAnsi"/>
                <w:color w:val="212121"/>
                <w:sz w:val="20"/>
                <w:szCs w:val="20"/>
              </w:rPr>
              <w:t>s, planens og projektets pålidelighed</w:t>
            </w:r>
          </w:p>
          <w:p w14:paraId="1412E8C7" w14:textId="6B459186" w:rsidR="000B6846" w:rsidRPr="008612B4" w:rsidRDefault="00567D0E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000000"/>
                <w:sz w:val="20"/>
                <w:szCs w:val="20"/>
              </w:rPr>
              <w:t>Mangelfuld ledelse og stor medarbejderudskiftning</w:t>
            </w:r>
          </w:p>
          <w:p w14:paraId="3478E872" w14:textId="77777777"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190D" w:rsidRPr="00DC41CA" w14:paraId="5C8A0EE4" w14:textId="77777777" w:rsidTr="00E85BF8">
        <w:tc>
          <w:tcPr>
            <w:tcW w:w="4675" w:type="dxa"/>
            <w:shd w:val="clear" w:color="auto" w:fill="002060"/>
          </w:tcPr>
          <w:p w14:paraId="717ECE9F" w14:textId="77777777" w:rsidR="0018190D" w:rsidRPr="00DC41CA" w:rsidRDefault="0018190D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color w:val="FFFFFF" w:themeColor="background1"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4"/>
              </w:rPr>
              <w:t>O</w:t>
            </w:r>
            <w:r>
              <w:rPr>
                <w:rFonts w:cstheme="minorHAnsi"/>
                <w:color w:val="FFFFFF" w:themeColor="background1"/>
                <w:sz w:val="24"/>
              </w:rPr>
              <w:t>pportunities</w:t>
            </w:r>
            <w:proofErr w:type="spellEnd"/>
            <w:r>
              <w:rPr>
                <w:rFonts w:cstheme="minorHAnsi"/>
                <w:color w:val="FFFFFF" w:themeColor="background1"/>
                <w:sz w:val="24"/>
              </w:rPr>
              <w:t xml:space="preserve"> (muligheder) (eksterne)</w:t>
            </w:r>
          </w:p>
        </w:tc>
        <w:tc>
          <w:tcPr>
            <w:tcW w:w="4675" w:type="dxa"/>
            <w:shd w:val="clear" w:color="auto" w:fill="002060"/>
          </w:tcPr>
          <w:p w14:paraId="28C9B0A2" w14:textId="77777777" w:rsidR="0018190D" w:rsidRPr="00DC41CA" w:rsidRDefault="0018190D" w:rsidP="0018190D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color w:val="FFFFFF" w:themeColor="background1"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4"/>
              </w:rPr>
              <w:t>T</w:t>
            </w:r>
            <w:r>
              <w:rPr>
                <w:rFonts w:cstheme="minorHAnsi"/>
                <w:color w:val="FFFFFF" w:themeColor="background1"/>
                <w:sz w:val="24"/>
              </w:rPr>
              <w:t>hreats</w:t>
            </w:r>
            <w:proofErr w:type="spellEnd"/>
            <w:r>
              <w:rPr>
                <w:rFonts w:cstheme="minorHAnsi"/>
                <w:color w:val="FFFFFF" w:themeColor="background1"/>
                <w:sz w:val="24"/>
              </w:rPr>
              <w:t xml:space="preserve"> (trusler) (eksterne)</w:t>
            </w:r>
          </w:p>
        </w:tc>
      </w:tr>
      <w:tr w:rsidR="000B6846" w:rsidRPr="00DC41CA" w14:paraId="2B9671BA" w14:textId="77777777" w:rsidTr="0034010B">
        <w:tc>
          <w:tcPr>
            <w:tcW w:w="4675" w:type="dxa"/>
            <w:shd w:val="clear" w:color="auto" w:fill="FDECE4"/>
          </w:tcPr>
          <w:p w14:paraId="376A2B14" w14:textId="19287ACF" w:rsidR="000B6846" w:rsidRPr="00DC41CA" w:rsidRDefault="00222D94" w:rsidP="000B6846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Du </w:t>
            </w:r>
            <w:r w:rsidRPr="0034010B">
              <w:rPr>
                <w:rFonts w:cstheme="minorHAnsi"/>
                <w:color w:val="000000"/>
                <w:sz w:val="20"/>
              </w:rPr>
              <w:t xml:space="preserve">kan </w:t>
            </w:r>
            <w:r w:rsidR="008612B4" w:rsidRPr="0034010B">
              <w:rPr>
                <w:rFonts w:cstheme="minorHAnsi"/>
                <w:color w:val="000000"/>
                <w:sz w:val="20"/>
              </w:rPr>
              <w:t>fx</w:t>
            </w:r>
            <w:r w:rsidRPr="0034010B">
              <w:rPr>
                <w:rFonts w:cstheme="minorHAnsi"/>
                <w:color w:val="000000"/>
                <w:sz w:val="20"/>
              </w:rPr>
              <w:t xml:space="preserve"> kategorisere</w:t>
            </w:r>
            <w:r>
              <w:rPr>
                <w:rFonts w:cstheme="minorHAnsi"/>
                <w:color w:val="000000"/>
                <w:sz w:val="20"/>
              </w:rPr>
              <w:t xml:space="preserve"> dine eksterne muligheder i temaer som:</w:t>
            </w:r>
          </w:p>
          <w:p w14:paraId="7F036778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>Markeds- og forretnings-/produktudvikling</w:t>
            </w:r>
          </w:p>
          <w:p w14:paraId="40A55231" w14:textId="102A982A" w:rsidR="000B6846" w:rsidRPr="008612B4" w:rsidRDefault="009305B0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212121"/>
                <w:sz w:val="20"/>
                <w:szCs w:val="20"/>
              </w:rPr>
              <w:t xml:space="preserve">Livsstilstrends og </w:t>
            </w:r>
            <w:r w:rsidR="00934CCD" w:rsidRPr="008612B4">
              <w:rPr>
                <w:rFonts w:cstheme="minorHAnsi"/>
                <w:color w:val="212121"/>
                <w:sz w:val="20"/>
                <w:szCs w:val="20"/>
              </w:rPr>
              <w:t xml:space="preserve">andre </w:t>
            </w:r>
            <w:r w:rsidRPr="008612B4">
              <w:rPr>
                <w:rFonts w:cstheme="minorHAnsi"/>
                <w:color w:val="212121"/>
                <w:sz w:val="20"/>
                <w:szCs w:val="20"/>
              </w:rPr>
              <w:t>nye</w:t>
            </w:r>
            <w:r w:rsidR="000B6846" w:rsidRPr="008612B4">
              <w:rPr>
                <w:rFonts w:cstheme="minorHAnsi"/>
                <w:color w:val="212121"/>
                <w:sz w:val="20"/>
                <w:szCs w:val="20"/>
              </w:rPr>
              <w:t xml:space="preserve"> tendenser</w:t>
            </w:r>
          </w:p>
          <w:p w14:paraId="214EF559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212121"/>
                <w:sz w:val="20"/>
                <w:szCs w:val="20"/>
              </w:rPr>
              <w:t>Innovation og teknologisk udvikling</w:t>
            </w:r>
          </w:p>
          <w:p w14:paraId="6D271F1C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>Global påvirkning og markedsudvikling</w:t>
            </w:r>
          </w:p>
          <w:p w14:paraId="10E175D4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212121"/>
                <w:sz w:val="20"/>
                <w:szCs w:val="20"/>
              </w:rPr>
              <w:t>Geografisk import, eksport</w:t>
            </w:r>
          </w:p>
          <w:p w14:paraId="3471F4D9" w14:textId="4D1C4C2A" w:rsidR="000B6846" w:rsidRPr="008612B4" w:rsidRDefault="009305B0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212121"/>
                <w:sz w:val="20"/>
                <w:szCs w:val="20"/>
              </w:rPr>
              <w:t xml:space="preserve">Taktik fx </w:t>
            </w:r>
            <w:r w:rsidR="00934CCD" w:rsidRPr="008612B4">
              <w:rPr>
                <w:rFonts w:cstheme="minorHAnsi"/>
                <w:color w:val="212121"/>
                <w:sz w:val="20"/>
                <w:szCs w:val="20"/>
              </w:rPr>
              <w:t xml:space="preserve">at </w:t>
            </w:r>
            <w:r w:rsidRPr="008612B4">
              <w:rPr>
                <w:rFonts w:cstheme="minorHAnsi"/>
                <w:color w:val="212121"/>
                <w:sz w:val="20"/>
                <w:szCs w:val="20"/>
              </w:rPr>
              <w:t>overraske</w:t>
            </w:r>
            <w:r w:rsidR="00934CCD" w:rsidRPr="008612B4">
              <w:rPr>
                <w:rFonts w:cstheme="minorHAnsi"/>
                <w:color w:val="212121"/>
                <w:sz w:val="20"/>
                <w:szCs w:val="20"/>
              </w:rPr>
              <w:t xml:space="preserve"> markedet eller</w:t>
            </w:r>
            <w:r w:rsidRPr="008612B4">
              <w:rPr>
                <w:rFonts w:cstheme="minorHAnsi"/>
                <w:color w:val="212121"/>
                <w:sz w:val="20"/>
                <w:szCs w:val="20"/>
              </w:rPr>
              <w:t xml:space="preserve"> store kontrakter</w:t>
            </w:r>
          </w:p>
          <w:p w14:paraId="12CAF077" w14:textId="77777777"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DECE4"/>
          </w:tcPr>
          <w:p w14:paraId="0E77D196" w14:textId="356E9179" w:rsidR="000B6846" w:rsidRPr="00DC41CA" w:rsidRDefault="00222D94" w:rsidP="000B6846">
            <w:p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Du kan </w:t>
            </w:r>
            <w:r w:rsidR="008612B4" w:rsidRPr="0034010B">
              <w:rPr>
                <w:rFonts w:cstheme="minorHAnsi"/>
                <w:color w:val="000000"/>
                <w:sz w:val="20"/>
              </w:rPr>
              <w:t>fx</w:t>
            </w:r>
            <w:r w:rsidR="008612B4">
              <w:rPr>
                <w:rFonts w:cstheme="minorHAnsi"/>
                <w:color w:val="000000"/>
                <w:sz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</w:rPr>
              <w:t>kategorisere dine eksterne trusler i temaer som:</w:t>
            </w:r>
          </w:p>
          <w:p w14:paraId="25B01E7E" w14:textId="3218FB1E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 xml:space="preserve">Politiske og økonomiske </w:t>
            </w:r>
            <w:r w:rsidR="00AA4326" w:rsidRPr="008612B4">
              <w:rPr>
                <w:sz w:val="20"/>
                <w:szCs w:val="20"/>
              </w:rPr>
              <w:t>påvirkninger</w:t>
            </w:r>
          </w:p>
          <w:p w14:paraId="708E87AF" w14:textId="103B6648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 xml:space="preserve">Lovgivnings- og miljømæssige </w:t>
            </w:r>
            <w:r w:rsidR="00AA4326" w:rsidRPr="008612B4">
              <w:rPr>
                <w:sz w:val="20"/>
                <w:szCs w:val="20"/>
              </w:rPr>
              <w:t>påvirkninger</w:t>
            </w:r>
          </w:p>
          <w:p w14:paraId="26F84275" w14:textId="51A2B6FB" w:rsidR="000B6846" w:rsidRPr="008612B4" w:rsidRDefault="00934CCD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212121"/>
                <w:sz w:val="20"/>
                <w:szCs w:val="20"/>
              </w:rPr>
              <w:t>Nye konkurrenter</w:t>
            </w:r>
            <w:r w:rsidR="000B6846" w:rsidRPr="008612B4">
              <w:rPr>
                <w:rFonts w:cstheme="minorHAnsi"/>
                <w:color w:val="212121"/>
                <w:sz w:val="20"/>
                <w:szCs w:val="20"/>
              </w:rPr>
              <w:t xml:space="preserve"> </w:t>
            </w:r>
            <w:r w:rsidR="000B6846" w:rsidRPr="008612B4">
              <w:rPr>
                <w:sz w:val="20"/>
                <w:szCs w:val="20"/>
              </w:rPr>
              <w:t>og markedskrav</w:t>
            </w:r>
          </w:p>
          <w:p w14:paraId="1D1A3BFA" w14:textId="6A529F36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rFonts w:cstheme="minorHAnsi"/>
                <w:color w:val="212121"/>
                <w:sz w:val="20"/>
                <w:szCs w:val="20"/>
              </w:rPr>
              <w:t xml:space="preserve">Innovation inden for teknologier, </w:t>
            </w:r>
            <w:r w:rsidR="00934CCD" w:rsidRPr="008612B4">
              <w:rPr>
                <w:rFonts w:cstheme="minorHAnsi"/>
                <w:color w:val="212121"/>
                <w:sz w:val="20"/>
                <w:szCs w:val="20"/>
              </w:rPr>
              <w:t xml:space="preserve">services </w:t>
            </w:r>
            <w:r w:rsidRPr="008612B4">
              <w:rPr>
                <w:rFonts w:cstheme="minorHAnsi"/>
                <w:color w:val="212121"/>
                <w:sz w:val="20"/>
                <w:szCs w:val="20"/>
              </w:rPr>
              <w:t>og handler</w:t>
            </w:r>
            <w:bookmarkStart w:id="0" w:name="_GoBack"/>
            <w:bookmarkEnd w:id="0"/>
          </w:p>
          <w:p w14:paraId="127BA583" w14:textId="77777777" w:rsidR="000B6846" w:rsidRPr="008612B4" w:rsidRDefault="000B6846" w:rsidP="000B6846">
            <w:pPr>
              <w:pStyle w:val="ListParagraph"/>
              <w:numPr>
                <w:ilvl w:val="0"/>
                <w:numId w:val="29"/>
              </w:numPr>
              <w:suppressAutoHyphens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612B4">
              <w:rPr>
                <w:sz w:val="20"/>
                <w:szCs w:val="20"/>
              </w:rPr>
              <w:t>Nye kontrakter/partnere og økonomiske forhold</w:t>
            </w:r>
          </w:p>
          <w:p w14:paraId="2C895534" w14:textId="77777777" w:rsidR="000B6846" w:rsidRPr="00DC41CA" w:rsidRDefault="000B6846" w:rsidP="00C94C2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595AB23" w14:textId="77777777" w:rsidR="00C94C23" w:rsidRPr="00DC41CA" w:rsidRDefault="00C94C23" w:rsidP="00C94C23">
      <w:pPr>
        <w:rPr>
          <w:rFonts w:cstheme="minorHAnsi"/>
        </w:rPr>
      </w:pPr>
    </w:p>
    <w:p w14:paraId="19D32AE5" w14:textId="77777777" w:rsidR="000B6846" w:rsidRPr="00DC41CA" w:rsidRDefault="000B6846" w:rsidP="000B6846">
      <w:pPr>
        <w:suppressAutoHyphens/>
        <w:spacing w:line="276" w:lineRule="auto"/>
        <w:rPr>
          <w:rFonts w:cstheme="minorHAnsi"/>
          <w:color w:val="000000"/>
        </w:rPr>
      </w:pPr>
    </w:p>
    <w:p w14:paraId="55214A1D" w14:textId="77777777" w:rsidR="000B6846" w:rsidRPr="00DC41CA" w:rsidRDefault="000B6846" w:rsidP="00C94C23">
      <w:pPr>
        <w:rPr>
          <w:rFonts w:cstheme="minorHAnsi"/>
        </w:rPr>
      </w:pPr>
    </w:p>
    <w:sectPr w:rsidR="000B6846" w:rsidRPr="00DC41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9E8E1" w14:textId="77777777" w:rsidR="00E9656B" w:rsidRDefault="00E9656B" w:rsidP="00DC41CA">
      <w:r>
        <w:separator/>
      </w:r>
    </w:p>
  </w:endnote>
  <w:endnote w:type="continuationSeparator" w:id="0">
    <w:p w14:paraId="36F868AB" w14:textId="77777777" w:rsidR="00E9656B" w:rsidRDefault="00E9656B" w:rsidP="00D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0DA93" w14:textId="77777777" w:rsidR="00E9656B" w:rsidRDefault="00E9656B" w:rsidP="00DC41CA">
      <w:r>
        <w:separator/>
      </w:r>
    </w:p>
  </w:footnote>
  <w:footnote w:type="continuationSeparator" w:id="0">
    <w:p w14:paraId="231D5817" w14:textId="77777777" w:rsidR="00E9656B" w:rsidRDefault="00E9656B" w:rsidP="00DC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9184F" w14:textId="77777777" w:rsidR="00DC41CA" w:rsidRDefault="00DC41CA" w:rsidP="00DC41CA">
    <w:pPr>
      <w:pStyle w:val="Header"/>
      <w:jc w:val="right"/>
    </w:pPr>
    <w:r>
      <w:rPr>
        <w:noProof/>
        <w:lang w:val="en-GB" w:eastAsia="en-GB" w:bidi="ar-SA"/>
      </w:rPr>
      <w:drawing>
        <wp:inline distT="0" distB="0" distL="0" distR="0" wp14:anchorId="32A91CE7" wp14:editId="1CC697D9">
          <wp:extent cx="1714500" cy="753846"/>
          <wp:effectExtent l="0" t="0" r="0" b="0"/>
          <wp:docPr id="1" name="Picture 1" descr="C:\Users\tdarak01\AppData\Local\Microsoft\Windows\INetCache\Content.Word\N_L1_B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rak01\AppData\Local\Microsoft\Windows\INetCache\Content.Word\N_L1_B4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5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3B4B84"/>
    <w:multiLevelType w:val="hybridMultilevel"/>
    <w:tmpl w:val="A72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F23FA1"/>
    <w:multiLevelType w:val="hybridMultilevel"/>
    <w:tmpl w:val="6C1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BDD1AAF"/>
    <w:multiLevelType w:val="hybridMultilevel"/>
    <w:tmpl w:val="C1B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D62EF"/>
    <w:multiLevelType w:val="hybridMultilevel"/>
    <w:tmpl w:val="92C8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A9C21EA"/>
    <w:multiLevelType w:val="hybridMultilevel"/>
    <w:tmpl w:val="7E004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A16DD7"/>
    <w:multiLevelType w:val="hybridMultilevel"/>
    <w:tmpl w:val="62BAF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03283"/>
    <w:multiLevelType w:val="hybridMultilevel"/>
    <w:tmpl w:val="0614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9"/>
  </w:num>
  <w:num w:numId="22">
    <w:abstractNumId w:val="11"/>
  </w:num>
  <w:num w:numId="23">
    <w:abstractNumId w:val="29"/>
  </w:num>
  <w:num w:numId="24">
    <w:abstractNumId w:val="17"/>
  </w:num>
  <w:num w:numId="25">
    <w:abstractNumId w:val="22"/>
  </w:num>
  <w:num w:numId="26">
    <w:abstractNumId w:val="14"/>
  </w:num>
  <w:num w:numId="27">
    <w:abstractNumId w:val="25"/>
  </w:num>
  <w:num w:numId="28">
    <w:abstractNumId w:val="28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3"/>
    <w:rsid w:val="000261CD"/>
    <w:rsid w:val="000B6846"/>
    <w:rsid w:val="000D64DA"/>
    <w:rsid w:val="00163A01"/>
    <w:rsid w:val="0018190D"/>
    <w:rsid w:val="001F4685"/>
    <w:rsid w:val="00222D94"/>
    <w:rsid w:val="0034010B"/>
    <w:rsid w:val="00567D0E"/>
    <w:rsid w:val="005836BF"/>
    <w:rsid w:val="00597283"/>
    <w:rsid w:val="005D4AA6"/>
    <w:rsid w:val="00607385"/>
    <w:rsid w:val="00645252"/>
    <w:rsid w:val="006D3D74"/>
    <w:rsid w:val="007048DE"/>
    <w:rsid w:val="00860699"/>
    <w:rsid w:val="008612B4"/>
    <w:rsid w:val="009305B0"/>
    <w:rsid w:val="00934CCD"/>
    <w:rsid w:val="00A162E3"/>
    <w:rsid w:val="00A55AAD"/>
    <w:rsid w:val="00A73C8D"/>
    <w:rsid w:val="00A9204E"/>
    <w:rsid w:val="00AA4326"/>
    <w:rsid w:val="00B04B2E"/>
    <w:rsid w:val="00B12B92"/>
    <w:rsid w:val="00B9572C"/>
    <w:rsid w:val="00C438C7"/>
    <w:rsid w:val="00C632EE"/>
    <w:rsid w:val="00C846BB"/>
    <w:rsid w:val="00C94C23"/>
    <w:rsid w:val="00DC41CA"/>
    <w:rsid w:val="00DD11D9"/>
    <w:rsid w:val="00E05D32"/>
    <w:rsid w:val="00E50E0B"/>
    <w:rsid w:val="00E85BF8"/>
    <w:rsid w:val="00E9656B"/>
    <w:rsid w:val="00EF0CD2"/>
    <w:rsid w:val="00EF6AF6"/>
    <w:rsid w:val="00F331FF"/>
    <w:rsid w:val="00F54C0C"/>
    <w:rsid w:val="00F9356B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39595"/>
  <w15:docId w15:val="{6EA5E1C2-F1D9-4D92-B363-34C6DC7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da-DK" w:bidi="da-D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DD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D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arak0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Dara Kankelborg</dc:creator>
  <cp:keywords/>
  <dc:description/>
  <cp:lastModifiedBy>Tobias Dara Kankelborg</cp:lastModifiedBy>
  <cp:revision>2</cp:revision>
  <dcterms:created xsi:type="dcterms:W3CDTF">2018-01-12T08:40:00Z</dcterms:created>
  <dcterms:modified xsi:type="dcterms:W3CDTF">2018-01-12T08:40:00Z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